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76"/>
        <w:tblW w:w="10489" w:type="dxa"/>
        <w:tblLook w:val="0000" w:firstRow="0" w:lastRow="0" w:firstColumn="0" w:lastColumn="0" w:noHBand="0" w:noVBand="0"/>
      </w:tblPr>
      <w:tblGrid>
        <w:gridCol w:w="1236"/>
        <w:gridCol w:w="9253"/>
      </w:tblGrid>
      <w:tr w:rsidR="006D1898" w:rsidRPr="00383A44" w14:paraId="2589A32D" w14:textId="77777777" w:rsidTr="006D1898">
        <w:trPr>
          <w:trHeight w:val="426"/>
        </w:trPr>
        <w:tc>
          <w:tcPr>
            <w:tcW w:w="1062" w:type="dxa"/>
          </w:tcPr>
          <w:p w14:paraId="03B71C29" w14:textId="77777777" w:rsidR="006D1898" w:rsidRPr="00383A44" w:rsidRDefault="006D1898" w:rsidP="00D87066">
            <w:pPr>
              <w:pStyle w:val="Title"/>
              <w:rPr>
                <w:rFonts w:ascii="Arial" w:eastAsia="Gulim" w:hAnsi="Arial" w:cs="Arial"/>
                <w:sz w:val="20"/>
              </w:rPr>
            </w:pPr>
            <w:r>
              <w:rPr>
                <w:rFonts w:ascii="Arial" w:eastAsia="Gulim" w:hAnsi="Arial" w:cs="Arial"/>
                <w:noProof/>
                <w:sz w:val="20"/>
              </w:rPr>
              <w:drawing>
                <wp:inline distT="0" distB="0" distL="0" distR="0" wp14:anchorId="2C45BBA2" wp14:editId="0A3BF7DE">
                  <wp:extent cx="643829" cy="529721"/>
                  <wp:effectExtent l="0" t="0" r="4445" b="3810"/>
                  <wp:docPr id="2" name="Picture 2" descr="A picture containing drawing,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95" cy="54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  <w:vAlign w:val="center"/>
          </w:tcPr>
          <w:p w14:paraId="22BFF370" w14:textId="77777777" w:rsidR="006D1898" w:rsidRPr="00114E24" w:rsidRDefault="006D1898" w:rsidP="00D87066">
            <w:pPr>
              <w:pStyle w:val="Title"/>
              <w:jc w:val="center"/>
              <w:rPr>
                <w:rFonts w:ascii="Arial" w:eastAsia="Gulim" w:hAnsi="Arial" w:cs="Arial"/>
                <w:b/>
                <w:bCs/>
                <w:color w:val="C00000"/>
                <w:sz w:val="32"/>
                <w:szCs w:val="28"/>
              </w:rPr>
            </w:pPr>
            <w:r w:rsidRPr="00114E24">
              <w:rPr>
                <w:rFonts w:ascii="Arial" w:eastAsia="Gulim" w:hAnsi="Arial" w:cs="Arial"/>
                <w:b/>
                <w:bCs/>
                <w:color w:val="C00000"/>
                <w:sz w:val="32"/>
                <w:szCs w:val="28"/>
              </w:rPr>
              <w:t>APPLICATION FOR APPOINT</w:t>
            </w:r>
            <w:r>
              <w:rPr>
                <w:rFonts w:ascii="Arial" w:eastAsia="Gulim" w:hAnsi="Arial" w:cs="Arial"/>
                <w:b/>
                <w:bCs/>
                <w:color w:val="C00000"/>
                <w:sz w:val="32"/>
                <w:szCs w:val="28"/>
              </w:rPr>
              <w:t>MENT</w:t>
            </w:r>
            <w:r w:rsidRPr="00114E24">
              <w:rPr>
                <w:rFonts w:ascii="Arial" w:eastAsia="Gulim" w:hAnsi="Arial" w:cs="Arial"/>
                <w:b/>
                <w:bCs/>
                <w:color w:val="C00000"/>
                <w:sz w:val="32"/>
                <w:szCs w:val="28"/>
              </w:rPr>
              <w:t xml:space="preserve"> AS ASSOCIATE PARTNER</w:t>
            </w:r>
          </w:p>
          <w:p w14:paraId="38EADF69" w14:textId="77777777" w:rsidR="006D1898" w:rsidRPr="00064289" w:rsidRDefault="006D1898" w:rsidP="00D87066">
            <w:pPr>
              <w:pStyle w:val="Title"/>
              <w:jc w:val="center"/>
              <w:rPr>
                <w:rFonts w:ascii="Arial" w:eastAsia="Gulim" w:hAnsi="Arial" w:cs="Arial"/>
                <w:sz w:val="20"/>
              </w:rPr>
            </w:pPr>
          </w:p>
        </w:tc>
      </w:tr>
    </w:tbl>
    <w:p w14:paraId="66B9555B" w14:textId="77777777" w:rsidR="004079FE" w:rsidRPr="00114E24" w:rsidRDefault="004079FE" w:rsidP="00114E24">
      <w:pPr>
        <w:rPr>
          <w:rFonts w:asciiTheme="majorHAnsi" w:hAnsiTheme="majorHAnsi" w:cs="Arial"/>
          <w:lang w:val="en-IN"/>
        </w:rPr>
      </w:pPr>
    </w:p>
    <w:p w14:paraId="6F0C7AF8" w14:textId="45189A04" w:rsidR="00064289" w:rsidRPr="00114E24" w:rsidRDefault="00064289" w:rsidP="004079FE">
      <w:pPr>
        <w:ind w:left="-567"/>
        <w:rPr>
          <w:rFonts w:asciiTheme="majorHAnsi" w:hAnsiTheme="majorHAnsi" w:cs="Arial"/>
          <w:lang w:val="en-IN"/>
        </w:rPr>
      </w:pPr>
      <w:r w:rsidRPr="00114E24">
        <w:rPr>
          <w:rFonts w:asciiTheme="majorHAnsi" w:hAnsiTheme="majorHAnsi" w:cs="Arial"/>
          <w:lang w:val="en-IN"/>
        </w:rPr>
        <w:t xml:space="preserve">Kindly provide the following details correctly to evaluate your organisation for meeting our criteria. </w:t>
      </w:r>
    </w:p>
    <w:p w14:paraId="4CD6600C" w14:textId="77777777" w:rsidR="00F25179" w:rsidRPr="00114E24" w:rsidRDefault="00064289" w:rsidP="00064289">
      <w:pPr>
        <w:rPr>
          <w:rFonts w:asciiTheme="majorHAnsi" w:hAnsiTheme="majorHAnsi" w:cs="Arial"/>
          <w:lang w:val="en-IN"/>
        </w:rPr>
      </w:pPr>
      <w:r w:rsidRPr="00114E24">
        <w:rPr>
          <w:rFonts w:asciiTheme="majorHAnsi" w:hAnsiTheme="majorHAnsi" w:cs="Arial"/>
          <w:lang w:val="en-IN"/>
        </w:rPr>
        <w:t xml:space="preserve">  </w:t>
      </w:r>
    </w:p>
    <w:tbl>
      <w:tblPr>
        <w:tblStyle w:val="GridTable1Light"/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2249"/>
        <w:gridCol w:w="3456"/>
      </w:tblGrid>
      <w:tr w:rsidR="002C27FB" w:rsidRPr="002C27FB" w14:paraId="6AF3D226" w14:textId="41188F96" w:rsidTr="002C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one" w:sz="0" w:space="0" w:color="auto"/>
            </w:tcBorders>
          </w:tcPr>
          <w:p w14:paraId="647C7740" w14:textId="7D2647ED" w:rsidR="002C27FB" w:rsidRPr="002C27FB" w:rsidRDefault="002C27FB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  <w:r w:rsidRPr="002C27FB">
              <w:rPr>
                <w:rFonts w:asciiTheme="majorHAnsi" w:hAnsiTheme="majorHAnsi" w:cs="Arial"/>
                <w:b w:val="0"/>
                <w:bCs w:val="0"/>
                <w:lang w:val="en-IN"/>
              </w:rPr>
              <w:t xml:space="preserve"> </w:t>
            </w:r>
          </w:p>
        </w:tc>
        <w:tc>
          <w:tcPr>
            <w:tcW w:w="3827" w:type="dxa"/>
            <w:tcBorders>
              <w:bottom w:val="none" w:sz="0" w:space="0" w:color="auto"/>
            </w:tcBorders>
          </w:tcPr>
          <w:p w14:paraId="15F7ABF1" w14:textId="0E04CA43" w:rsidR="002C27FB" w:rsidRPr="002C27FB" w:rsidRDefault="002C27FB" w:rsidP="006D1898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  <w:r w:rsidRPr="002C27FB">
              <w:rPr>
                <w:rFonts w:asciiTheme="majorHAnsi" w:hAnsiTheme="majorHAnsi" w:cs="Arial"/>
                <w:b w:val="0"/>
                <w:bCs w:val="0"/>
                <w:lang w:val="en-IN"/>
              </w:rPr>
              <w:t>Organisation Name and Address</w:t>
            </w:r>
            <w:r>
              <w:rPr>
                <w:rFonts w:asciiTheme="majorHAnsi" w:hAnsiTheme="majorHAnsi" w:cs="Arial"/>
                <w:b w:val="0"/>
                <w:bCs w:val="0"/>
                <w:lang w:val="en-IN"/>
              </w:rPr>
              <w:t>/ web-address</w:t>
            </w:r>
          </w:p>
        </w:tc>
        <w:tc>
          <w:tcPr>
            <w:tcW w:w="5705" w:type="dxa"/>
            <w:gridSpan w:val="2"/>
            <w:tcBorders>
              <w:bottom w:val="none" w:sz="0" w:space="0" w:color="auto"/>
            </w:tcBorders>
          </w:tcPr>
          <w:p w14:paraId="66495471" w14:textId="77777777" w:rsidR="002C27FB" w:rsidRPr="002C27FB" w:rsidRDefault="002C27FB" w:rsidP="006D1898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</w:tr>
      <w:tr w:rsidR="006D1898" w:rsidRPr="002C27FB" w14:paraId="334B6F09" w14:textId="77777777" w:rsidTr="002C27F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891491" w14:textId="2EF9C103" w:rsidR="00B74081" w:rsidRPr="002C27FB" w:rsidRDefault="00B74081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59E6E062" w14:textId="61EBA109" w:rsidR="00B74081" w:rsidRPr="002C27FB" w:rsidRDefault="002C27FB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Contact Person</w:t>
            </w:r>
          </w:p>
        </w:tc>
        <w:tc>
          <w:tcPr>
            <w:tcW w:w="5705" w:type="dxa"/>
            <w:gridSpan w:val="2"/>
          </w:tcPr>
          <w:p w14:paraId="093AE40D" w14:textId="77777777" w:rsidR="00B74081" w:rsidRPr="002C27FB" w:rsidRDefault="00B74081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0A5CFD" w:rsidRPr="002C27FB" w14:paraId="4B89CA29" w14:textId="77777777" w:rsidTr="002C27F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D45498" w14:textId="77777777" w:rsidR="000A5CFD" w:rsidRPr="002C27FB" w:rsidRDefault="000A5CFD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53BE14F3" w14:textId="0A2EF911" w:rsidR="000A5CFD" w:rsidRPr="002C27FB" w:rsidRDefault="000A5CFD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Contact No.</w:t>
            </w:r>
          </w:p>
        </w:tc>
        <w:tc>
          <w:tcPr>
            <w:tcW w:w="5705" w:type="dxa"/>
            <w:gridSpan w:val="2"/>
          </w:tcPr>
          <w:p w14:paraId="3E367DED" w14:textId="77777777" w:rsidR="000A5CFD" w:rsidRPr="002C27FB" w:rsidRDefault="000A5CFD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0A5CFD" w:rsidRPr="002C27FB" w14:paraId="083585F4" w14:textId="77777777" w:rsidTr="002C27F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453134" w14:textId="77777777" w:rsidR="000A5CFD" w:rsidRPr="002C27FB" w:rsidRDefault="000A5CFD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657D72ED" w14:textId="64D3C541" w:rsidR="000A5CFD" w:rsidRPr="002C27FB" w:rsidRDefault="000A5CFD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Email</w:t>
            </w:r>
          </w:p>
        </w:tc>
        <w:tc>
          <w:tcPr>
            <w:tcW w:w="5705" w:type="dxa"/>
            <w:gridSpan w:val="2"/>
          </w:tcPr>
          <w:p w14:paraId="18AEE28A" w14:textId="77777777" w:rsidR="000A5CFD" w:rsidRPr="002C27FB" w:rsidRDefault="000A5CFD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2F2BD9F7" w14:textId="77777777" w:rsidTr="002C27F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6D1EFA5" w14:textId="2BA38F7D" w:rsidR="00B74081" w:rsidRPr="002C27FB" w:rsidRDefault="00B74081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5EE35FE3" w14:textId="15B2C931" w:rsidR="00B74081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sz w:val="22"/>
                <w:szCs w:val="22"/>
                <w:lang w:val="en-IN"/>
              </w:rPr>
              <w:t>Any l</w:t>
            </w:r>
            <w:r w:rsidR="00931F55" w:rsidRPr="002C27FB">
              <w:rPr>
                <w:rFonts w:asciiTheme="majorHAnsi" w:hAnsiTheme="majorHAnsi" w:cs="Arial"/>
                <w:sz w:val="22"/>
                <w:szCs w:val="22"/>
                <w:lang w:val="en-IN"/>
              </w:rPr>
              <w:t>aws &amp; Regulations related to the certification services</w:t>
            </w:r>
            <w:r w:rsidRPr="002C27FB">
              <w:rPr>
                <w:rFonts w:asciiTheme="majorHAnsi" w:hAnsiTheme="majorHAnsi" w:cs="Arial"/>
                <w:sz w:val="22"/>
                <w:szCs w:val="22"/>
                <w:lang w:val="en-IN"/>
              </w:rPr>
              <w:t>?</w:t>
            </w:r>
          </w:p>
        </w:tc>
        <w:tc>
          <w:tcPr>
            <w:tcW w:w="5705" w:type="dxa"/>
            <w:gridSpan w:val="2"/>
          </w:tcPr>
          <w:p w14:paraId="53E2643A" w14:textId="6ED3AA6E" w:rsidR="00B74081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 xml:space="preserve">    </w:t>
            </w:r>
          </w:p>
        </w:tc>
      </w:tr>
      <w:tr w:rsidR="006D1898" w:rsidRPr="002C27FB" w14:paraId="44347534" w14:textId="77777777" w:rsidTr="002C27F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C1249E" w14:textId="5A2A76BD" w:rsidR="00E25061" w:rsidRPr="002C27FB" w:rsidRDefault="00E25061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61A6B23D" w14:textId="61364688" w:rsidR="00E25061" w:rsidRPr="002C27FB" w:rsidRDefault="00E25061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 xml:space="preserve">What are your </w:t>
            </w:r>
            <w:r w:rsidR="00114E24" w:rsidRPr="002C27FB">
              <w:rPr>
                <w:rFonts w:asciiTheme="majorHAnsi" w:hAnsiTheme="majorHAnsi" w:cs="Arial"/>
                <w:lang w:val="en-IN"/>
              </w:rPr>
              <w:t>current</w:t>
            </w:r>
            <w:r w:rsidRPr="002C27FB">
              <w:rPr>
                <w:rFonts w:asciiTheme="majorHAnsi" w:hAnsiTheme="majorHAnsi" w:cs="Arial"/>
                <w:lang w:val="en-IN"/>
              </w:rPr>
              <w:t xml:space="preserve"> services or business activities? </w:t>
            </w:r>
          </w:p>
        </w:tc>
        <w:tc>
          <w:tcPr>
            <w:tcW w:w="5705" w:type="dxa"/>
            <w:gridSpan w:val="2"/>
          </w:tcPr>
          <w:p w14:paraId="5310BD21" w14:textId="77777777" w:rsidR="00E25061" w:rsidRPr="002C27FB" w:rsidRDefault="00E25061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7A338C7E" w14:textId="77777777" w:rsidTr="002C27F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3F4CA4" w14:textId="2A59B51E" w:rsidR="00114E24" w:rsidRPr="002C27FB" w:rsidRDefault="00114E24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236C1B54" w14:textId="35C24650" w:rsidR="00114E24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How long you have been into this business?</w:t>
            </w:r>
          </w:p>
        </w:tc>
        <w:tc>
          <w:tcPr>
            <w:tcW w:w="5705" w:type="dxa"/>
            <w:gridSpan w:val="2"/>
          </w:tcPr>
          <w:p w14:paraId="056120CA" w14:textId="77777777" w:rsidR="00114E24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57241684" w14:textId="77777777" w:rsidTr="002C27F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54D00F" w14:textId="081ACA68" w:rsidR="006A44CC" w:rsidRPr="002C27FB" w:rsidRDefault="006A44CC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1BBE9F53" w14:textId="56D71E50" w:rsidR="006A44CC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 xml:space="preserve">Any contract with other </w:t>
            </w:r>
            <w:r w:rsidR="006A44CC" w:rsidRPr="002C27FB">
              <w:rPr>
                <w:rFonts w:asciiTheme="majorHAnsi" w:hAnsiTheme="majorHAnsi" w:cs="Arial"/>
                <w:lang w:val="en-IN"/>
              </w:rPr>
              <w:t>certification body</w:t>
            </w:r>
            <w:r w:rsidRPr="002C27FB">
              <w:rPr>
                <w:rFonts w:asciiTheme="majorHAnsi" w:hAnsiTheme="majorHAnsi" w:cs="Arial"/>
                <w:lang w:val="en-IN"/>
              </w:rPr>
              <w:t xml:space="preserve"> (</w:t>
            </w:r>
            <w:proofErr w:type="spellStart"/>
            <w:r w:rsidRPr="002C27FB">
              <w:rPr>
                <w:rFonts w:asciiTheme="majorHAnsi" w:hAnsiTheme="majorHAnsi" w:cs="Arial"/>
                <w:lang w:val="en-IN"/>
              </w:rPr>
              <w:t>ies</w:t>
            </w:r>
            <w:proofErr w:type="spellEnd"/>
            <w:r w:rsidRPr="002C27FB">
              <w:rPr>
                <w:rFonts w:asciiTheme="majorHAnsi" w:hAnsiTheme="majorHAnsi" w:cs="Arial"/>
                <w:lang w:val="en-IN"/>
              </w:rPr>
              <w:t>)?</w:t>
            </w:r>
          </w:p>
        </w:tc>
        <w:tc>
          <w:tcPr>
            <w:tcW w:w="5705" w:type="dxa"/>
            <w:gridSpan w:val="2"/>
          </w:tcPr>
          <w:p w14:paraId="7AF2FEC0" w14:textId="2D6B09A3" w:rsidR="006A44CC" w:rsidRPr="002C27FB" w:rsidRDefault="006A44CC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7F5514C6" w14:textId="77777777" w:rsidTr="002C27F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3674C0" w14:textId="77777777" w:rsidR="006D1898" w:rsidRPr="002C27FB" w:rsidRDefault="006D1898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5529C40A" w14:textId="11C85490" w:rsidR="006D1898" w:rsidRPr="002C27FB" w:rsidRDefault="006D1898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 xml:space="preserve">Target Certification Schemes </w:t>
            </w:r>
          </w:p>
        </w:tc>
        <w:tc>
          <w:tcPr>
            <w:tcW w:w="5705" w:type="dxa"/>
            <w:gridSpan w:val="2"/>
          </w:tcPr>
          <w:p w14:paraId="3E5288C0" w14:textId="478298B3" w:rsidR="006D1898" w:rsidRPr="002C27FB" w:rsidRDefault="006D1898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QMS/ EMS/OHSAS /</w:t>
            </w:r>
            <w:proofErr w:type="spellStart"/>
            <w:r w:rsidRPr="002C27FB">
              <w:rPr>
                <w:rFonts w:asciiTheme="majorHAnsi" w:hAnsiTheme="majorHAnsi" w:cs="Arial"/>
                <w:lang w:val="en-IN"/>
              </w:rPr>
              <w:t>EnMS</w:t>
            </w:r>
            <w:proofErr w:type="spellEnd"/>
            <w:r w:rsidRPr="002C27FB">
              <w:rPr>
                <w:rFonts w:asciiTheme="majorHAnsi" w:hAnsiTheme="majorHAnsi" w:cs="Arial"/>
                <w:lang w:val="en-IN"/>
              </w:rPr>
              <w:t>/FSMS</w:t>
            </w:r>
          </w:p>
        </w:tc>
      </w:tr>
      <w:tr w:rsidR="006D1898" w:rsidRPr="002C27FB" w14:paraId="0AC44E4E" w14:textId="77777777" w:rsidTr="002C27F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AD2EE3" w14:textId="02550988" w:rsidR="00931F55" w:rsidRPr="002C27FB" w:rsidRDefault="00931F55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</w:tcPr>
          <w:p w14:paraId="2BEC92CF" w14:textId="1A799F28" w:rsidR="00931F55" w:rsidRPr="002C27FB" w:rsidRDefault="00931F55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Do you have qual</w:t>
            </w:r>
            <w:r w:rsidR="00114E24" w:rsidRPr="002C27FB">
              <w:rPr>
                <w:rFonts w:asciiTheme="majorHAnsi" w:hAnsiTheme="majorHAnsi" w:cs="Arial"/>
                <w:lang w:val="en-IN"/>
              </w:rPr>
              <w:t>ifi</w:t>
            </w:r>
            <w:r w:rsidRPr="002C27FB">
              <w:rPr>
                <w:rFonts w:asciiTheme="majorHAnsi" w:hAnsiTheme="majorHAnsi" w:cs="Arial"/>
                <w:lang w:val="en-IN"/>
              </w:rPr>
              <w:t>ed auditors?</w:t>
            </w:r>
          </w:p>
        </w:tc>
        <w:tc>
          <w:tcPr>
            <w:tcW w:w="5705" w:type="dxa"/>
            <w:gridSpan w:val="2"/>
          </w:tcPr>
          <w:p w14:paraId="2DC8C899" w14:textId="77777777" w:rsidR="00931F55" w:rsidRPr="002C27FB" w:rsidRDefault="00931F55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28CDB978" w14:textId="38D03EDF" w:rsidTr="002C27F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2CB05BEF" w14:textId="31241555" w:rsidR="00931F55" w:rsidRPr="002C27FB" w:rsidRDefault="00931F55" w:rsidP="006D189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  <w:vMerge w:val="restart"/>
          </w:tcPr>
          <w:p w14:paraId="04C3ABE1" w14:textId="56E3F86E" w:rsidR="00931F55" w:rsidRPr="002C27FB" w:rsidRDefault="00E25061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 xml:space="preserve">How many client/certificates </w:t>
            </w:r>
            <w:r w:rsidR="00114E24" w:rsidRPr="002C27FB">
              <w:rPr>
                <w:rFonts w:asciiTheme="majorHAnsi" w:hAnsiTheme="majorHAnsi" w:cs="Arial"/>
                <w:lang w:val="en-IN"/>
              </w:rPr>
              <w:t xml:space="preserve">you </w:t>
            </w:r>
            <w:r w:rsidR="00DF1CEC" w:rsidRPr="002C27FB">
              <w:rPr>
                <w:rFonts w:asciiTheme="majorHAnsi" w:hAnsiTheme="majorHAnsi" w:cs="Arial"/>
                <w:lang w:val="en-IN"/>
              </w:rPr>
              <w:t>are targeting</w:t>
            </w:r>
            <w:r w:rsidR="00114E24" w:rsidRPr="002C27FB">
              <w:rPr>
                <w:rFonts w:asciiTheme="majorHAnsi" w:hAnsiTheme="majorHAnsi" w:cs="Arial"/>
                <w:lang w:val="en-IN"/>
              </w:rPr>
              <w:t xml:space="preserve"> ?</w:t>
            </w:r>
          </w:p>
        </w:tc>
        <w:tc>
          <w:tcPr>
            <w:tcW w:w="2249" w:type="dxa"/>
          </w:tcPr>
          <w:p w14:paraId="61A59839" w14:textId="39E44BE6" w:rsidR="00931F55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Year 1</w:t>
            </w:r>
          </w:p>
        </w:tc>
        <w:tc>
          <w:tcPr>
            <w:tcW w:w="3456" w:type="dxa"/>
          </w:tcPr>
          <w:p w14:paraId="2808C9A7" w14:textId="19396B74" w:rsidR="00931F55" w:rsidRPr="002C27FB" w:rsidRDefault="00931F55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  <w:tr w:rsidR="006D1898" w:rsidRPr="002C27FB" w14:paraId="2333F8AD" w14:textId="0488F416" w:rsidTr="002C27F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0491A169" w14:textId="77777777" w:rsidR="00931F55" w:rsidRPr="002C27FB" w:rsidRDefault="00931F55" w:rsidP="006D1898">
            <w:pPr>
              <w:pStyle w:val="ListParagraph"/>
              <w:spacing w:line="360" w:lineRule="auto"/>
              <w:ind w:left="0"/>
              <w:rPr>
                <w:rFonts w:asciiTheme="majorHAnsi" w:hAnsiTheme="majorHAnsi" w:cs="Arial"/>
                <w:b w:val="0"/>
                <w:bCs w:val="0"/>
                <w:lang w:val="en-IN"/>
              </w:rPr>
            </w:pPr>
          </w:p>
        </w:tc>
        <w:tc>
          <w:tcPr>
            <w:tcW w:w="3827" w:type="dxa"/>
            <w:vMerge/>
          </w:tcPr>
          <w:p w14:paraId="61E9F8FB" w14:textId="77777777" w:rsidR="00931F55" w:rsidRPr="002C27FB" w:rsidRDefault="00931F55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  <w:tc>
          <w:tcPr>
            <w:tcW w:w="2249" w:type="dxa"/>
          </w:tcPr>
          <w:p w14:paraId="6801AC18" w14:textId="6DF98A3E" w:rsidR="00931F55" w:rsidRPr="002C27FB" w:rsidRDefault="00114E24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  <w:r w:rsidRPr="002C27FB">
              <w:rPr>
                <w:rFonts w:asciiTheme="majorHAnsi" w:hAnsiTheme="majorHAnsi" w:cs="Arial"/>
                <w:lang w:val="en-IN"/>
              </w:rPr>
              <w:t>Year 2</w:t>
            </w:r>
          </w:p>
        </w:tc>
        <w:tc>
          <w:tcPr>
            <w:tcW w:w="3456" w:type="dxa"/>
          </w:tcPr>
          <w:p w14:paraId="1508AF29" w14:textId="77777777" w:rsidR="00931F55" w:rsidRPr="002C27FB" w:rsidRDefault="00931F55" w:rsidP="006D1898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IN"/>
              </w:rPr>
            </w:pPr>
          </w:p>
        </w:tc>
      </w:tr>
    </w:tbl>
    <w:p w14:paraId="5360379B" w14:textId="77777777" w:rsidR="00064289" w:rsidRPr="00114E24" w:rsidRDefault="00064289" w:rsidP="00064289">
      <w:pPr>
        <w:pStyle w:val="ListParagraph"/>
        <w:ind w:left="3"/>
        <w:rPr>
          <w:rFonts w:asciiTheme="majorHAnsi" w:hAnsiTheme="majorHAnsi" w:cs="Arial"/>
          <w:lang w:val="en-IN"/>
        </w:rPr>
      </w:pPr>
      <w:r w:rsidRPr="00114E24">
        <w:rPr>
          <w:rFonts w:asciiTheme="majorHAnsi" w:hAnsiTheme="majorHAnsi" w:cs="Arial"/>
          <w:lang w:val="en-IN"/>
        </w:rPr>
        <w:t xml:space="preserve">  </w:t>
      </w:r>
    </w:p>
    <w:p w14:paraId="2D4205DC" w14:textId="77777777" w:rsidR="00265B86" w:rsidRPr="00114E24" w:rsidRDefault="00265B86" w:rsidP="00064289">
      <w:pPr>
        <w:ind w:left="426"/>
        <w:rPr>
          <w:rFonts w:asciiTheme="majorHAnsi" w:hAnsiTheme="majorHAnsi"/>
          <w:lang w:val="en-IN"/>
        </w:rPr>
      </w:pPr>
    </w:p>
    <w:p w14:paraId="58E78683" w14:textId="432E63E9" w:rsidR="00114E24" w:rsidRPr="00114E24" w:rsidRDefault="00E25061" w:rsidP="00114E24">
      <w:pPr>
        <w:ind w:left="-709"/>
        <w:rPr>
          <w:rFonts w:asciiTheme="majorHAnsi" w:hAnsiTheme="majorHAnsi" w:cs="Arial"/>
          <w:sz w:val="23"/>
          <w:szCs w:val="23"/>
          <w:lang w:val="en-IN"/>
        </w:rPr>
      </w:pPr>
      <w:r w:rsidRPr="00114E24">
        <w:rPr>
          <w:rFonts w:asciiTheme="majorHAnsi" w:hAnsiTheme="majorHAnsi" w:cs="Arial"/>
          <w:sz w:val="23"/>
          <w:szCs w:val="23"/>
          <w:lang w:val="en-IN"/>
        </w:rPr>
        <w:t xml:space="preserve">  </w:t>
      </w:r>
    </w:p>
    <w:p w14:paraId="3474AFCD" w14:textId="39008A67" w:rsidR="00265B86" w:rsidRPr="00114E24" w:rsidRDefault="00265B86" w:rsidP="00114E24">
      <w:pPr>
        <w:rPr>
          <w:rFonts w:asciiTheme="majorHAnsi" w:hAnsiTheme="majorHAnsi" w:cs="Arial"/>
          <w:sz w:val="23"/>
          <w:szCs w:val="23"/>
          <w:lang w:val="en-IN"/>
        </w:rPr>
      </w:pPr>
      <w:bookmarkStart w:id="0" w:name="_GoBack"/>
      <w:bookmarkEnd w:id="0"/>
    </w:p>
    <w:sectPr w:rsidR="00265B86" w:rsidRPr="00114E24" w:rsidSect="00114E24">
      <w:footerReference w:type="default" r:id="rId12"/>
      <w:pgSz w:w="12240" w:h="15840"/>
      <w:pgMar w:top="1440" w:right="1440" w:bottom="709" w:left="1440" w:header="5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627C" w14:textId="77777777" w:rsidR="003B2808" w:rsidRDefault="003B2808" w:rsidP="005F6651">
      <w:r>
        <w:separator/>
      </w:r>
    </w:p>
  </w:endnote>
  <w:endnote w:type="continuationSeparator" w:id="0">
    <w:p w14:paraId="720B7482" w14:textId="77777777" w:rsidR="003B2808" w:rsidRDefault="003B2808" w:rsidP="005F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C57E" w14:textId="20BBC5C7" w:rsidR="005F6651" w:rsidRPr="005F6651" w:rsidRDefault="005F6651" w:rsidP="005F6651">
    <w:pPr>
      <w:pStyle w:val="Footer"/>
      <w:ind w:left="-709"/>
      <w:jc w:val="center"/>
      <w:rPr>
        <w:rFonts w:ascii="Arial" w:hAnsi="Arial" w:cs="Arial"/>
        <w:sz w:val="22"/>
        <w:szCs w:val="20"/>
      </w:rPr>
    </w:pPr>
    <w:r w:rsidRPr="005F6651">
      <w:rPr>
        <w:rFonts w:ascii="Arial" w:hAnsi="Arial" w:cs="Arial"/>
        <w:bCs/>
        <w:sz w:val="22"/>
        <w:szCs w:val="20"/>
      </w:rPr>
      <w:t>KBS Certification Services Pvt. Ltd.</w:t>
    </w:r>
    <w:r w:rsidRPr="005F6651">
      <w:rPr>
        <w:rFonts w:ascii="Arial" w:hAnsi="Arial" w:cs="Arial"/>
        <w:color w:val="333333"/>
        <w:sz w:val="22"/>
        <w:szCs w:val="20"/>
      </w:rPr>
      <w:t xml:space="preserve">                           </w: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begin"/>
    </w:r>
    <w:r w:rsidRPr="005F6651">
      <w:rPr>
        <w:rStyle w:val="PageNumber"/>
        <w:rFonts w:ascii="Arial" w:eastAsiaTheme="majorEastAsia" w:hAnsi="Arial" w:cs="Arial"/>
        <w:sz w:val="22"/>
        <w:szCs w:val="20"/>
      </w:rPr>
      <w:instrText xml:space="preserve"> PAGE </w:instrTex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separate"/>
    </w:r>
    <w:r w:rsidRPr="005F6651">
      <w:rPr>
        <w:rStyle w:val="PageNumber"/>
        <w:rFonts w:ascii="Arial" w:eastAsiaTheme="majorEastAsia" w:hAnsi="Arial" w:cs="Arial"/>
        <w:sz w:val="22"/>
        <w:szCs w:val="20"/>
      </w:rPr>
      <w:t>1</w: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end"/>
    </w:r>
    <w:r w:rsidRPr="005F6651">
      <w:rPr>
        <w:rStyle w:val="PageNumber"/>
        <w:rFonts w:ascii="Arial" w:eastAsiaTheme="majorEastAsia" w:hAnsi="Arial" w:cs="Arial"/>
        <w:sz w:val="22"/>
        <w:szCs w:val="20"/>
      </w:rPr>
      <w:t>/</w: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begin"/>
    </w:r>
    <w:r w:rsidRPr="005F6651">
      <w:rPr>
        <w:rStyle w:val="PageNumber"/>
        <w:rFonts w:ascii="Arial" w:eastAsiaTheme="majorEastAsia" w:hAnsi="Arial" w:cs="Arial"/>
        <w:sz w:val="22"/>
        <w:szCs w:val="20"/>
      </w:rPr>
      <w:instrText xml:space="preserve"> NUMPAGES </w:instrTex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separate"/>
    </w:r>
    <w:r w:rsidRPr="005F6651">
      <w:rPr>
        <w:rStyle w:val="PageNumber"/>
        <w:rFonts w:ascii="Arial" w:eastAsiaTheme="majorEastAsia" w:hAnsi="Arial" w:cs="Arial"/>
        <w:sz w:val="22"/>
        <w:szCs w:val="20"/>
      </w:rPr>
      <w:t>3</w:t>
    </w:r>
    <w:r w:rsidRPr="005F6651">
      <w:rPr>
        <w:rStyle w:val="PageNumber"/>
        <w:rFonts w:ascii="Arial" w:eastAsiaTheme="majorEastAsia" w:hAnsi="Arial" w:cs="Arial"/>
        <w:sz w:val="22"/>
        <w:szCs w:val="20"/>
      </w:rPr>
      <w:fldChar w:fldCharType="end"/>
    </w:r>
    <w:r w:rsidRPr="005F6651">
      <w:rPr>
        <w:rFonts w:ascii="Arial" w:hAnsi="Arial" w:cs="Arial"/>
        <w:color w:val="333333"/>
        <w:sz w:val="22"/>
        <w:szCs w:val="20"/>
      </w:rPr>
      <w:t xml:space="preserve">                     </w:t>
    </w:r>
    <w:r w:rsidRPr="005F6651">
      <w:rPr>
        <w:rFonts w:ascii="Arial" w:hAnsi="Arial" w:cs="Arial"/>
        <w:color w:val="999999"/>
        <w:sz w:val="22"/>
        <w:szCs w:val="20"/>
      </w:rPr>
      <w:t xml:space="preserve">F-38 (Version </w:t>
    </w:r>
    <w:r w:rsidR="006004D8">
      <w:rPr>
        <w:rFonts w:ascii="Arial" w:hAnsi="Arial" w:cs="Arial"/>
        <w:color w:val="999999"/>
        <w:sz w:val="22"/>
        <w:szCs w:val="20"/>
      </w:rPr>
      <w:t>3</w:t>
    </w:r>
    <w:r w:rsidRPr="005F6651">
      <w:rPr>
        <w:rFonts w:ascii="Arial" w:hAnsi="Arial" w:cs="Arial"/>
        <w:color w:val="999999"/>
        <w:sz w:val="22"/>
        <w:szCs w:val="20"/>
      </w:rPr>
      <w:t xml:space="preserve">.00, </w:t>
    </w:r>
    <w:r w:rsidR="006004D8">
      <w:rPr>
        <w:rFonts w:ascii="Arial" w:hAnsi="Arial" w:cs="Arial"/>
        <w:color w:val="999999"/>
        <w:sz w:val="22"/>
        <w:szCs w:val="20"/>
      </w:rPr>
      <w:t>June 2020</w:t>
    </w:r>
    <w:r w:rsidRPr="005F6651">
      <w:rPr>
        <w:rFonts w:ascii="Arial" w:hAnsi="Arial" w:cs="Arial"/>
        <w:color w:val="999999"/>
        <w:sz w:val="22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D196" w14:textId="77777777" w:rsidR="003B2808" w:rsidRDefault="003B2808" w:rsidP="005F6651">
      <w:r>
        <w:separator/>
      </w:r>
    </w:p>
  </w:footnote>
  <w:footnote w:type="continuationSeparator" w:id="0">
    <w:p w14:paraId="6F63D46B" w14:textId="77777777" w:rsidR="003B2808" w:rsidRDefault="003B2808" w:rsidP="005F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8738AA"/>
    <w:multiLevelType w:val="hybridMultilevel"/>
    <w:tmpl w:val="4C04C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970702"/>
    <w:multiLevelType w:val="hybridMultilevel"/>
    <w:tmpl w:val="58E81A48"/>
    <w:lvl w:ilvl="0" w:tplc="C7A80DF8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B361B3"/>
    <w:multiLevelType w:val="hybridMultilevel"/>
    <w:tmpl w:val="10BA1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005C4"/>
    <w:multiLevelType w:val="hybridMultilevel"/>
    <w:tmpl w:val="BB2AD0C6"/>
    <w:lvl w:ilvl="0" w:tplc="DB665358">
      <w:start w:val="1"/>
      <w:numFmt w:val="bullet"/>
      <w:lvlText w:val="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0CC4"/>
    <w:multiLevelType w:val="hybridMultilevel"/>
    <w:tmpl w:val="C6C05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26"/>
  </w:num>
  <w:num w:numId="26">
    <w:abstractNumId w:val="14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6"/>
    <w:rsid w:val="00064289"/>
    <w:rsid w:val="00073877"/>
    <w:rsid w:val="00093E9E"/>
    <w:rsid w:val="000A5CFD"/>
    <w:rsid w:val="000B3256"/>
    <w:rsid w:val="000E402A"/>
    <w:rsid w:val="00106D99"/>
    <w:rsid w:val="00114E24"/>
    <w:rsid w:val="00154E5D"/>
    <w:rsid w:val="001C2C86"/>
    <w:rsid w:val="001F5A31"/>
    <w:rsid w:val="002315BA"/>
    <w:rsid w:val="00265B86"/>
    <w:rsid w:val="00293CD3"/>
    <w:rsid w:val="002C27FB"/>
    <w:rsid w:val="003101CB"/>
    <w:rsid w:val="00311203"/>
    <w:rsid w:val="003414C0"/>
    <w:rsid w:val="00346B29"/>
    <w:rsid w:val="00370C4C"/>
    <w:rsid w:val="003B2808"/>
    <w:rsid w:val="004079FE"/>
    <w:rsid w:val="004475F7"/>
    <w:rsid w:val="005C0FED"/>
    <w:rsid w:val="005F6651"/>
    <w:rsid w:val="006004D8"/>
    <w:rsid w:val="00645252"/>
    <w:rsid w:val="006A44CC"/>
    <w:rsid w:val="006C7BFD"/>
    <w:rsid w:val="006D1898"/>
    <w:rsid w:val="006D2E1B"/>
    <w:rsid w:val="006D3D74"/>
    <w:rsid w:val="007305EB"/>
    <w:rsid w:val="0077687E"/>
    <w:rsid w:val="007C7A16"/>
    <w:rsid w:val="0083569A"/>
    <w:rsid w:val="0092745D"/>
    <w:rsid w:val="00931F55"/>
    <w:rsid w:val="00A9204E"/>
    <w:rsid w:val="00AB4E55"/>
    <w:rsid w:val="00B74081"/>
    <w:rsid w:val="00BD03E3"/>
    <w:rsid w:val="00C10ECB"/>
    <w:rsid w:val="00C36F12"/>
    <w:rsid w:val="00CA5A46"/>
    <w:rsid w:val="00D426B0"/>
    <w:rsid w:val="00DF1CEC"/>
    <w:rsid w:val="00E25061"/>
    <w:rsid w:val="00F25179"/>
    <w:rsid w:val="00F319AC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7FCB"/>
  <w15:chartTrackingRefBased/>
  <w15:docId w15:val="{F92287ED-D27B-443A-85DA-70E6370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B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6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65B86"/>
    <w:pPr>
      <w:ind w:left="720"/>
      <w:contextualSpacing/>
    </w:pPr>
  </w:style>
  <w:style w:type="character" w:styleId="PageNumber">
    <w:name w:val="page number"/>
    <w:basedOn w:val="DefaultParagraphFont"/>
    <w:rsid w:val="005F6651"/>
  </w:style>
  <w:style w:type="table" w:styleId="GridTable1Light">
    <w:name w:val="Grid Table 1 Light"/>
    <w:basedOn w:val="TableNormal"/>
    <w:uiPriority w:val="46"/>
    <w:rsid w:val="006D18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n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968B6-1388-4B3F-8EDB-0D3F9BE8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msn6</dc:creator>
  <cp:keywords/>
  <dc:description/>
  <cp:lastModifiedBy>msn6</cp:lastModifiedBy>
  <cp:revision>2</cp:revision>
  <dcterms:created xsi:type="dcterms:W3CDTF">2020-06-16T04:21:00Z</dcterms:created>
  <dcterms:modified xsi:type="dcterms:W3CDTF">2020-06-16T04:21:00Z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